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89" w:rsidRDefault="005E7089" w:rsidP="005E7089">
      <w:pPr>
        <w:jc w:val="center"/>
        <w:rPr>
          <w:rFonts w:ascii="Arial Rounded MT Bold" w:hAnsi="Arial Rounded MT Bold" w:cstheme="minorHAnsi"/>
          <w:sz w:val="36"/>
          <w:szCs w:val="36"/>
          <w:u w:val="single"/>
        </w:rPr>
      </w:pPr>
      <w:r>
        <w:rPr>
          <w:rFonts w:ascii="Arial Rounded MT Bold" w:hAnsi="Arial Rounded MT Bold" w:cstheme="minorHAnsi"/>
          <w:sz w:val="36"/>
          <w:szCs w:val="36"/>
          <w:u w:val="single"/>
        </w:rPr>
        <w:t>Making it Real CAD Online Challenge</w:t>
      </w:r>
    </w:p>
    <w:p w:rsidR="005E7089" w:rsidRDefault="005E7089" w:rsidP="005E7089">
      <w:pPr>
        <w:jc w:val="center"/>
        <w:rPr>
          <w:rFonts w:ascii="Arial Rounded MT Bold" w:hAnsi="Arial Rounded MT Bold" w:cstheme="minorHAnsi"/>
          <w:sz w:val="36"/>
          <w:szCs w:val="36"/>
          <w:u w:val="single"/>
        </w:rPr>
      </w:pPr>
      <w:r>
        <w:rPr>
          <w:rFonts w:ascii="Arial Rounded MT Bold" w:hAnsi="Arial Rounded MT Bold" w:cstheme="minorHAnsi"/>
          <w:sz w:val="36"/>
          <w:szCs w:val="36"/>
          <w:u w:val="single"/>
        </w:rPr>
        <w:t>TEAM 56445D</w:t>
      </w:r>
      <w:bookmarkStart w:id="0" w:name="_GoBack"/>
      <w:bookmarkEnd w:id="0"/>
    </w:p>
    <w:p w:rsidR="005E7089" w:rsidRDefault="005E7089" w:rsidP="00983DC5">
      <w:pPr>
        <w:jc w:val="both"/>
        <w:rPr>
          <w:rFonts w:ascii="Arial Rounded MT Bold" w:hAnsi="Arial Rounded MT Bold" w:cstheme="minorHAnsi"/>
          <w:sz w:val="36"/>
          <w:szCs w:val="36"/>
          <w:u w:val="single"/>
        </w:rPr>
      </w:pPr>
    </w:p>
    <w:p w:rsidR="0023427A" w:rsidRPr="0023427A" w:rsidRDefault="0023427A" w:rsidP="00983DC5">
      <w:pPr>
        <w:jc w:val="both"/>
        <w:rPr>
          <w:rFonts w:ascii="Arial Rounded MT Bold" w:hAnsi="Arial Rounded MT Bold" w:cstheme="minorHAnsi"/>
          <w:sz w:val="36"/>
          <w:szCs w:val="36"/>
          <w:u w:val="single"/>
        </w:rPr>
      </w:pPr>
      <w:r w:rsidRPr="0023427A">
        <w:rPr>
          <w:rFonts w:ascii="Arial Rounded MT Bold" w:hAnsi="Arial Rounded MT Bold" w:cstheme="minorHAnsi"/>
          <w:sz w:val="36"/>
          <w:szCs w:val="36"/>
          <w:u w:val="single"/>
        </w:rPr>
        <w:t>Why the part was created and what functionality are you improving?</w:t>
      </w:r>
      <w:r>
        <w:rPr>
          <w:rFonts w:ascii="Arial Rounded MT Bold" w:hAnsi="Arial Rounded MT Bold" w:cstheme="minorHAnsi"/>
          <w:sz w:val="36"/>
          <w:szCs w:val="36"/>
          <w:u w:val="single"/>
        </w:rPr>
        <w:t xml:space="preserve"> How will the part be used and how does it fit into a complete robot design?</w:t>
      </w:r>
    </w:p>
    <w:p w:rsidR="0023427A" w:rsidRDefault="0023427A" w:rsidP="00983DC5">
      <w:pPr>
        <w:jc w:val="both"/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>W</w:t>
      </w:r>
      <w:r w:rsidR="00031DD1" w:rsidRPr="008B7D2E">
        <w:rPr>
          <w:rFonts w:ascii="Arial Rounded MT Bold" w:hAnsi="Arial Rounded MT Bold" w:cstheme="minorHAnsi"/>
          <w:sz w:val="36"/>
          <w:szCs w:val="36"/>
        </w:rPr>
        <w:t xml:space="preserve">e are working on the online make it real C.A.D challenge. </w:t>
      </w:r>
      <w:r w:rsidR="00983DC5" w:rsidRPr="008B7D2E">
        <w:rPr>
          <w:rFonts w:ascii="Arial Rounded MT Bold" w:hAnsi="Arial Rounded MT Bold" w:cstheme="minorHAnsi"/>
          <w:sz w:val="36"/>
          <w:szCs w:val="36"/>
        </w:rPr>
        <w:t xml:space="preserve"> We made this object to transport small objects. 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 xml:space="preserve">First of all the scoop can be used on multiple robots. It can pick up small objects such as a marble. It can also </w:t>
      </w:r>
      <w:r w:rsidR="005E7089">
        <w:rPr>
          <w:rFonts w:ascii="Arial Rounded MT Bold" w:hAnsi="Arial Rounded MT Bold" w:cstheme="minorHAnsi"/>
          <w:sz w:val="36"/>
          <w:szCs w:val="36"/>
        </w:rPr>
        <w:t>rotate at any angle. It can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 xml:space="preserve"> transport objects from one area to another. </w:t>
      </w:r>
      <w:r w:rsidR="000D4865">
        <w:rPr>
          <w:rFonts w:ascii="Arial Rounded MT Bold" w:hAnsi="Arial Rounded MT Bold" w:cstheme="minorHAnsi"/>
          <w:sz w:val="36"/>
          <w:szCs w:val="36"/>
        </w:rPr>
        <w:t>The scoop</w:t>
      </w:r>
      <w:r w:rsidR="008331EB">
        <w:rPr>
          <w:rFonts w:ascii="Arial Rounded MT Bold" w:hAnsi="Arial Rounded MT Bold" w:cstheme="minorHAnsi"/>
          <w:sz w:val="36"/>
          <w:szCs w:val="36"/>
        </w:rPr>
        <w:t xml:space="preserve"> can fit into any robot with the </w:t>
      </w:r>
      <w:r w:rsidR="005E7089">
        <w:rPr>
          <w:rFonts w:ascii="Arial Rounded MT Bold" w:hAnsi="Arial Rounded MT Bold" w:cstheme="minorHAnsi"/>
          <w:sz w:val="36"/>
          <w:szCs w:val="36"/>
        </w:rPr>
        <w:t>right accommodations.</w:t>
      </w:r>
    </w:p>
    <w:p w:rsidR="0023427A" w:rsidRDefault="0023427A" w:rsidP="00983DC5">
      <w:pPr>
        <w:jc w:val="both"/>
        <w:rPr>
          <w:rFonts w:ascii="Arial Rounded MT Bold" w:hAnsi="Arial Rounded MT Bold" w:cstheme="minorHAnsi"/>
          <w:sz w:val="36"/>
          <w:szCs w:val="36"/>
        </w:rPr>
      </w:pPr>
    </w:p>
    <w:p w:rsidR="0023427A" w:rsidRDefault="0023427A" w:rsidP="00983DC5">
      <w:pPr>
        <w:jc w:val="both"/>
        <w:rPr>
          <w:rFonts w:ascii="Arial Rounded MT Bold" w:hAnsi="Arial Rounded MT Bold" w:cstheme="minorHAnsi"/>
          <w:sz w:val="36"/>
          <w:szCs w:val="36"/>
        </w:rPr>
      </w:pPr>
    </w:p>
    <w:p w:rsidR="0023427A" w:rsidRDefault="0023427A" w:rsidP="00983DC5">
      <w:pPr>
        <w:jc w:val="both"/>
        <w:rPr>
          <w:rFonts w:ascii="Arial Rounded MT Bold" w:hAnsi="Arial Rounded MT Bold" w:cstheme="minorHAnsi"/>
          <w:sz w:val="36"/>
          <w:szCs w:val="36"/>
        </w:rPr>
      </w:pPr>
      <w:r w:rsidRPr="0023427A">
        <w:rPr>
          <w:rFonts w:ascii="Arial Rounded MT Bold" w:hAnsi="Arial Rounded MT Bold" w:cstheme="minorHAnsi"/>
          <w:sz w:val="36"/>
          <w:szCs w:val="36"/>
          <w:u w:val="single"/>
        </w:rPr>
        <w:t>Explanation of Tinkercad, Ultimaker Cura, and NWA3D</w:t>
      </w:r>
      <w:r>
        <w:rPr>
          <w:rFonts w:ascii="Arial Rounded MT Bold" w:hAnsi="Arial Rounded MT Bold" w:cstheme="minorHAnsi"/>
          <w:sz w:val="36"/>
          <w:szCs w:val="36"/>
        </w:rPr>
        <w:t>:</w:t>
      </w:r>
    </w:p>
    <w:p w:rsidR="00031DD1" w:rsidRDefault="005E7089" w:rsidP="008477AB">
      <w:pPr>
        <w:jc w:val="both"/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 xml:space="preserve">We built this item with 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 xml:space="preserve">inspiration from </w:t>
      </w:r>
      <w:r w:rsidR="0023427A">
        <w:rPr>
          <w:rFonts w:ascii="Arial Rounded MT Bold" w:hAnsi="Arial Rounded MT Bold" w:cstheme="minorHAnsi"/>
          <w:sz w:val="36"/>
          <w:szCs w:val="36"/>
        </w:rPr>
        <w:t xml:space="preserve">our teammates, 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 xml:space="preserve">Robby &amp; Brody. The design that we chose is by our builder, Tommy. </w:t>
      </w:r>
      <w:r w:rsidR="0024377B">
        <w:rPr>
          <w:rFonts w:ascii="Arial Rounded MT Bold" w:hAnsi="Arial Rounded MT Bold" w:cstheme="minorHAnsi"/>
          <w:sz w:val="36"/>
          <w:szCs w:val="36"/>
        </w:rPr>
        <w:t xml:space="preserve"> He created the scoop in Tinkercad. </w:t>
      </w:r>
      <w:r w:rsidR="008B7D2E" w:rsidRPr="008B7D2E">
        <w:rPr>
          <w:rFonts w:ascii="Arial Rounded MT Bold" w:hAnsi="Arial Rounded MT Bold" w:cstheme="minorHAnsi"/>
          <w:sz w:val="36"/>
          <w:szCs w:val="36"/>
        </w:rPr>
        <w:t>First</w:t>
      </w:r>
      <w:r>
        <w:rPr>
          <w:rFonts w:ascii="Arial Rounded MT Bold" w:hAnsi="Arial Rounded MT Bold" w:cstheme="minorHAnsi"/>
          <w:sz w:val="36"/>
          <w:szCs w:val="36"/>
        </w:rPr>
        <w:t>,</w:t>
      </w:r>
      <w:r w:rsidR="008B7D2E" w:rsidRPr="008B7D2E">
        <w:rPr>
          <w:rFonts w:ascii="Arial Rounded MT Bold" w:hAnsi="Arial Rounded MT Bold" w:cstheme="minorHAnsi"/>
          <w:sz w:val="36"/>
          <w:szCs w:val="36"/>
        </w:rPr>
        <w:t xml:space="preserve"> Tommy</w:t>
      </w:r>
      <w:r w:rsidR="008B7D2E">
        <w:rPr>
          <w:rFonts w:ascii="Arial Rounded MT Bold" w:hAnsi="Arial Rounded MT Bold" w:cstheme="minorHAnsi"/>
          <w:sz w:val="36"/>
          <w:szCs w:val="36"/>
        </w:rPr>
        <w:t xml:space="preserve"> exported the file </w:t>
      </w:r>
      <w:r w:rsidR="0023427A">
        <w:rPr>
          <w:rFonts w:ascii="Arial Rounded MT Bold" w:hAnsi="Arial Rounded MT Bold" w:cstheme="minorHAnsi"/>
          <w:sz w:val="36"/>
          <w:szCs w:val="36"/>
        </w:rPr>
        <w:t xml:space="preserve">from Tinkercad and </w:t>
      </w:r>
      <w:r>
        <w:rPr>
          <w:rFonts w:ascii="Arial Rounded MT Bold" w:hAnsi="Arial Rounded MT Bold" w:cstheme="minorHAnsi"/>
          <w:sz w:val="36"/>
          <w:szCs w:val="36"/>
        </w:rPr>
        <w:t xml:space="preserve">then </w:t>
      </w:r>
      <w:r w:rsidR="0023427A">
        <w:rPr>
          <w:rFonts w:ascii="Arial Rounded MT Bold" w:hAnsi="Arial Rounded MT Bold" w:cstheme="minorHAnsi"/>
          <w:sz w:val="36"/>
          <w:szCs w:val="36"/>
        </w:rPr>
        <w:t xml:space="preserve">imported the file </w:t>
      </w:r>
      <w:r w:rsidR="008B7D2E">
        <w:rPr>
          <w:rFonts w:ascii="Arial Rounded MT Bold" w:hAnsi="Arial Rounded MT Bold" w:cstheme="minorHAnsi"/>
          <w:sz w:val="36"/>
          <w:szCs w:val="36"/>
        </w:rPr>
        <w:t>into the software</w:t>
      </w:r>
      <w:r w:rsidR="0023427A">
        <w:rPr>
          <w:rFonts w:ascii="Arial Rounded MT Bold" w:hAnsi="Arial Rounded MT Bold" w:cstheme="minorHAnsi"/>
          <w:sz w:val="36"/>
          <w:szCs w:val="36"/>
        </w:rPr>
        <w:t xml:space="preserve"> called Ultimaker Cura. We printed it on an NWA3D printer. T</w:t>
      </w:r>
      <w:r w:rsidR="008B7D2E">
        <w:rPr>
          <w:rFonts w:ascii="Arial Rounded MT Bold" w:hAnsi="Arial Rounded MT Bold" w:cstheme="minorHAnsi"/>
          <w:sz w:val="36"/>
          <w:szCs w:val="36"/>
        </w:rPr>
        <w:t>he</w:t>
      </w:r>
      <w:r w:rsidR="0024377B">
        <w:rPr>
          <w:rFonts w:ascii="Arial Rounded MT Bold" w:hAnsi="Arial Rounded MT Bold" w:cstheme="minorHAnsi"/>
          <w:sz w:val="36"/>
          <w:szCs w:val="36"/>
        </w:rPr>
        <w:t xml:space="preserve"> 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>3D printer created this scoop</w:t>
      </w:r>
      <w:r w:rsidR="00031DD1" w:rsidRPr="008B7D2E">
        <w:rPr>
          <w:rFonts w:ascii="Arial Rounded MT Bold" w:hAnsi="Arial Rounded MT Bold" w:cstheme="minorHAnsi"/>
          <w:sz w:val="36"/>
          <w:szCs w:val="36"/>
        </w:rPr>
        <w:t xml:space="preserve"> in 3 </w:t>
      </w:r>
      <w:r w:rsidR="0001100E" w:rsidRPr="008B7D2E">
        <w:rPr>
          <w:rFonts w:ascii="Arial Rounded MT Bold" w:hAnsi="Arial Rounded MT Bold" w:cstheme="minorHAnsi"/>
          <w:sz w:val="36"/>
          <w:szCs w:val="36"/>
        </w:rPr>
        <w:t>hours.</w:t>
      </w:r>
      <w:r w:rsidR="00D43A10">
        <w:rPr>
          <w:rFonts w:ascii="Arial Rounded MT Bold" w:hAnsi="Arial Rounded MT Bold" w:cstheme="minorHAnsi"/>
          <w:sz w:val="36"/>
          <w:szCs w:val="36"/>
        </w:rPr>
        <w:t xml:space="preserve"> </w:t>
      </w:r>
    </w:p>
    <w:p w:rsidR="008477AB" w:rsidRPr="008477AB" w:rsidRDefault="008477AB" w:rsidP="008477AB">
      <w:pPr>
        <w:jc w:val="both"/>
        <w:rPr>
          <w:rFonts w:ascii="Arial Rounded MT Bold" w:hAnsi="Arial Rounded MT Bold" w:cstheme="minorHAnsi"/>
          <w:sz w:val="36"/>
          <w:szCs w:val="36"/>
        </w:rPr>
      </w:pPr>
    </w:p>
    <w:p w:rsidR="00031DD1" w:rsidRPr="00105567" w:rsidRDefault="00105567" w:rsidP="000D4865">
      <w:pPr>
        <w:jc w:val="both"/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  <w:u w:val="single"/>
        </w:rPr>
        <w:t>Our</w:t>
      </w:r>
      <w:r w:rsidR="005E7089">
        <w:rPr>
          <w:rFonts w:ascii="Arial Rounded MT Bold" w:hAnsi="Arial Rounded MT Bold" w:cstheme="minorHAnsi"/>
          <w:sz w:val="36"/>
          <w:szCs w:val="36"/>
          <w:u w:val="single"/>
        </w:rPr>
        <w:t xml:space="preserve"> </w:t>
      </w:r>
      <w:r>
        <w:rPr>
          <w:rFonts w:ascii="Arial Rounded MT Bold" w:hAnsi="Arial Rounded MT Bold" w:cstheme="minorHAnsi"/>
          <w:sz w:val="36"/>
          <w:szCs w:val="36"/>
          <w:u w:val="single"/>
        </w:rPr>
        <w:t>conclusion</w:t>
      </w:r>
      <w:r w:rsidR="005E7089">
        <w:rPr>
          <w:rFonts w:ascii="Arial Rounded MT Bold" w:hAnsi="Arial Rounded MT Bold" w:cstheme="minorHAnsi"/>
          <w:sz w:val="36"/>
          <w:szCs w:val="36"/>
        </w:rPr>
        <w:t>:</w:t>
      </w:r>
      <w:r>
        <w:rPr>
          <w:rFonts w:ascii="Arial Rounded MT Bold" w:hAnsi="Arial Rounded MT Bold" w:cstheme="minorHAnsi"/>
          <w:sz w:val="36"/>
          <w:szCs w:val="36"/>
          <w:u w:val="single"/>
        </w:rPr>
        <w:t xml:space="preserve"> </w:t>
      </w:r>
    </w:p>
    <w:p w:rsidR="00031DD1" w:rsidRPr="001C1268" w:rsidRDefault="001C1268" w:rsidP="008331EB">
      <w:pPr>
        <w:jc w:val="both"/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 xml:space="preserve">We learned that some things take more time than others. We will use the 3D printer to show our project more clearly. This software can help us in </w:t>
      </w:r>
      <w:r w:rsidR="005E7089">
        <w:rPr>
          <w:rFonts w:ascii="Arial Rounded MT Bold" w:hAnsi="Arial Rounded MT Bold" w:cstheme="minorHAnsi"/>
          <w:sz w:val="36"/>
          <w:szCs w:val="36"/>
        </w:rPr>
        <w:t>competi</w:t>
      </w:r>
      <w:r w:rsidR="00105567">
        <w:rPr>
          <w:rFonts w:ascii="Arial Rounded MT Bold" w:hAnsi="Arial Rounded MT Bold" w:cstheme="minorHAnsi"/>
          <w:sz w:val="36"/>
          <w:szCs w:val="36"/>
        </w:rPr>
        <w:t>tion</w:t>
      </w:r>
      <w:r>
        <w:rPr>
          <w:rFonts w:ascii="Arial Rounded MT Bold" w:hAnsi="Arial Rounded MT Bold" w:cstheme="minorHAnsi"/>
          <w:sz w:val="36"/>
          <w:szCs w:val="36"/>
        </w:rPr>
        <w:t xml:space="preserve"> by helping us solve a problem even if we don’t </w:t>
      </w:r>
      <w:r w:rsidR="00105567">
        <w:rPr>
          <w:rFonts w:ascii="Arial Rounded MT Bold" w:hAnsi="Arial Rounded MT Bold" w:cstheme="minorHAnsi"/>
          <w:sz w:val="36"/>
          <w:szCs w:val="36"/>
        </w:rPr>
        <w:t>have the part</w:t>
      </w:r>
      <w:r w:rsidR="005E7089">
        <w:rPr>
          <w:rFonts w:ascii="Arial Rounded MT Bold" w:hAnsi="Arial Rounded MT Bold" w:cstheme="minorHAnsi"/>
          <w:sz w:val="36"/>
          <w:szCs w:val="36"/>
        </w:rPr>
        <w:t xml:space="preserve"> for it. Tinkercad could help us in our</w:t>
      </w:r>
      <w:r w:rsidR="00105567">
        <w:rPr>
          <w:rFonts w:ascii="Arial Rounded MT Bold" w:hAnsi="Arial Rounded MT Bold" w:cstheme="minorHAnsi"/>
          <w:sz w:val="36"/>
          <w:szCs w:val="36"/>
        </w:rPr>
        <w:t xml:space="preserve"> career</w:t>
      </w:r>
      <w:r w:rsidR="005E7089">
        <w:rPr>
          <w:rFonts w:ascii="Arial Rounded MT Bold" w:hAnsi="Arial Rounded MT Bold" w:cstheme="minorHAnsi"/>
          <w:sz w:val="36"/>
          <w:szCs w:val="36"/>
        </w:rPr>
        <w:t>s by giving us a better understanding in our</w:t>
      </w:r>
      <w:r w:rsidR="00105567">
        <w:rPr>
          <w:rFonts w:ascii="Arial Rounded MT Bold" w:hAnsi="Arial Rounded MT Bold" w:cstheme="minorHAnsi"/>
          <w:sz w:val="36"/>
          <w:szCs w:val="36"/>
        </w:rPr>
        <w:t xml:space="preserve"> career path</w:t>
      </w:r>
      <w:r w:rsidR="005E7089">
        <w:rPr>
          <w:rFonts w:ascii="Arial Rounded MT Bold" w:hAnsi="Arial Rounded MT Bold" w:cstheme="minorHAnsi"/>
          <w:sz w:val="36"/>
          <w:szCs w:val="36"/>
        </w:rPr>
        <w:t>s</w:t>
      </w:r>
      <w:r w:rsidR="00105567">
        <w:rPr>
          <w:rFonts w:ascii="Arial Rounded MT Bold" w:hAnsi="Arial Rounded MT Bold" w:cstheme="minorHAnsi"/>
          <w:sz w:val="36"/>
          <w:szCs w:val="36"/>
        </w:rPr>
        <w:t>.</w:t>
      </w:r>
    </w:p>
    <w:p w:rsidR="005E7089" w:rsidRDefault="005E7089" w:rsidP="00031DD1">
      <w:pPr>
        <w:jc w:val="center"/>
        <w:rPr>
          <w:rFonts w:ascii="Arial Rounded MT Bold" w:hAnsi="Arial Rounded MT Bold" w:cstheme="minorHAnsi"/>
          <w:sz w:val="32"/>
          <w:szCs w:val="32"/>
        </w:rPr>
      </w:pPr>
    </w:p>
    <w:p w:rsidR="00031DD1" w:rsidRPr="008331EB" w:rsidRDefault="00031DD1" w:rsidP="005E7089">
      <w:pPr>
        <w:jc w:val="both"/>
        <w:rPr>
          <w:rFonts w:ascii="Arial Rounded MT Bold" w:hAnsi="Arial Rounded MT Bold" w:cstheme="minorHAnsi"/>
          <w:sz w:val="32"/>
          <w:szCs w:val="32"/>
        </w:rPr>
      </w:pPr>
      <w:r w:rsidRPr="008331EB">
        <w:rPr>
          <w:rFonts w:ascii="Arial Rounded MT Bold" w:hAnsi="Arial Rounded MT Bold" w:cstheme="minorHAnsi"/>
          <w:sz w:val="32"/>
          <w:szCs w:val="32"/>
        </w:rPr>
        <w:t>This do</w:t>
      </w:r>
      <w:r w:rsidR="005E7089">
        <w:rPr>
          <w:rFonts w:ascii="Arial Rounded MT Bold" w:hAnsi="Arial Rounded MT Bold" w:cstheme="minorHAnsi"/>
          <w:sz w:val="32"/>
          <w:szCs w:val="32"/>
        </w:rPr>
        <w:t>cument was written by Robby R.</w:t>
      </w:r>
      <w:r w:rsidR="00467E77" w:rsidRPr="008331EB">
        <w:rPr>
          <w:rFonts w:ascii="Arial Rounded MT Bold" w:hAnsi="Arial Rounded MT Bold" w:cstheme="minorHAnsi"/>
          <w:sz w:val="32"/>
          <w:szCs w:val="32"/>
        </w:rPr>
        <w:t xml:space="preserve"> with h</w:t>
      </w:r>
      <w:r w:rsidR="005E7089">
        <w:rPr>
          <w:rFonts w:ascii="Arial Rounded MT Bold" w:hAnsi="Arial Rounded MT Bold" w:cstheme="minorHAnsi"/>
          <w:sz w:val="32"/>
          <w:szCs w:val="32"/>
        </w:rPr>
        <w:t>elp from Tommy T. and Brody A.</w:t>
      </w: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Default="00031DD1" w:rsidP="00D43A10">
      <w:pPr>
        <w:rPr>
          <w:rFonts w:ascii="Elephant" w:hAnsi="Elephant" w:cstheme="minorHAnsi"/>
          <w:sz w:val="32"/>
          <w:szCs w:val="32"/>
        </w:rPr>
      </w:pPr>
    </w:p>
    <w:p w:rsidR="00031DD1" w:rsidRDefault="00031DD1" w:rsidP="00031DD1">
      <w:pPr>
        <w:jc w:val="center"/>
        <w:rPr>
          <w:rFonts w:ascii="Elephant" w:hAnsi="Elephant" w:cstheme="minorHAnsi"/>
          <w:sz w:val="32"/>
          <w:szCs w:val="32"/>
        </w:rPr>
      </w:pPr>
    </w:p>
    <w:p w:rsidR="00031DD1" w:rsidRPr="00610B0D" w:rsidRDefault="00031DD1" w:rsidP="00A610EE">
      <w:pPr>
        <w:rPr>
          <w:rFonts w:ascii="Elephant" w:hAnsi="Elephant" w:cstheme="minorHAnsi"/>
          <w:sz w:val="16"/>
          <w:szCs w:val="16"/>
        </w:rPr>
      </w:pPr>
    </w:p>
    <w:sectPr w:rsidR="00031DD1" w:rsidRPr="00610B0D" w:rsidSect="005E7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0E"/>
    <w:rsid w:val="0001100E"/>
    <w:rsid w:val="00023AF1"/>
    <w:rsid w:val="00031DD1"/>
    <w:rsid w:val="00065DFE"/>
    <w:rsid w:val="000D4865"/>
    <w:rsid w:val="00105567"/>
    <w:rsid w:val="001C1268"/>
    <w:rsid w:val="0023427A"/>
    <w:rsid w:val="0024377B"/>
    <w:rsid w:val="0035428B"/>
    <w:rsid w:val="00467E77"/>
    <w:rsid w:val="004F0335"/>
    <w:rsid w:val="005E7089"/>
    <w:rsid w:val="00610B0D"/>
    <w:rsid w:val="00645252"/>
    <w:rsid w:val="006D3D74"/>
    <w:rsid w:val="006D6868"/>
    <w:rsid w:val="007C5975"/>
    <w:rsid w:val="008331EB"/>
    <w:rsid w:val="0083569A"/>
    <w:rsid w:val="008477AB"/>
    <w:rsid w:val="008B7D2E"/>
    <w:rsid w:val="00983DC5"/>
    <w:rsid w:val="00A610EE"/>
    <w:rsid w:val="00A9204E"/>
    <w:rsid w:val="00D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1546"/>
  <w15:chartTrackingRefBased/>
  <w15:docId w15:val="{360CBE8E-3667-4924-965F-68D49532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c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 Classroom</dc:creator>
  <cp:keywords/>
  <dc:description/>
  <cp:lastModifiedBy>GHS Classroom</cp:lastModifiedBy>
  <cp:revision>2</cp:revision>
  <dcterms:created xsi:type="dcterms:W3CDTF">2019-12-09T15:51:00Z</dcterms:created>
  <dcterms:modified xsi:type="dcterms:W3CDTF">2019-12-09T15:51:00Z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